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C64BE0" w14:textId="56A2E88E" w:rsidR="0018238A" w:rsidRPr="0014222F" w:rsidRDefault="004476B9" w:rsidP="00873C3C">
      <w:pPr>
        <w:ind w:left="-993"/>
        <w:jc w:val="center"/>
        <w:rPr>
          <w:rFonts w:ascii="Calibri" w:hAnsi="Calibri" w:cs="Calibri"/>
          <w:b/>
          <w:sz w:val="28"/>
          <w:szCs w:val="28"/>
        </w:rPr>
      </w:pPr>
      <w:r w:rsidRPr="0014222F">
        <w:rPr>
          <w:rFonts w:ascii="Calibri" w:hAnsi="Calibri" w:cs="Calibri"/>
          <w:b/>
          <w:sz w:val="28"/>
          <w:szCs w:val="28"/>
        </w:rPr>
        <w:t>I.C.</w:t>
      </w:r>
      <w:r w:rsidR="00D70601" w:rsidRPr="0014222F">
        <w:rPr>
          <w:rFonts w:ascii="Calibri" w:hAnsi="Calibri" w:cs="Calibri"/>
          <w:b/>
          <w:sz w:val="28"/>
          <w:szCs w:val="28"/>
        </w:rPr>
        <w:t xml:space="preserve"> </w:t>
      </w:r>
      <w:r w:rsidRPr="0014222F">
        <w:rPr>
          <w:rFonts w:ascii="Calibri" w:hAnsi="Calibri" w:cs="Calibri"/>
          <w:b/>
          <w:sz w:val="28"/>
          <w:szCs w:val="28"/>
        </w:rPr>
        <w:t>“</w:t>
      </w:r>
      <w:r w:rsidR="00D70601" w:rsidRPr="0014222F">
        <w:rPr>
          <w:rFonts w:ascii="Calibri" w:hAnsi="Calibri" w:cs="Calibri"/>
          <w:b/>
          <w:sz w:val="28"/>
          <w:szCs w:val="28"/>
        </w:rPr>
        <w:t>Pirandello</w:t>
      </w:r>
      <w:r w:rsidRPr="0014222F">
        <w:rPr>
          <w:rFonts w:ascii="Calibri" w:hAnsi="Calibri" w:cs="Calibri"/>
          <w:b/>
          <w:sz w:val="28"/>
          <w:szCs w:val="28"/>
        </w:rPr>
        <w:t>” Fonte Nuova (</w:t>
      </w:r>
      <w:proofErr w:type="gramStart"/>
      <w:r w:rsidRPr="0014222F">
        <w:rPr>
          <w:rFonts w:ascii="Calibri" w:hAnsi="Calibri" w:cs="Calibri"/>
          <w:b/>
          <w:sz w:val="28"/>
          <w:szCs w:val="28"/>
        </w:rPr>
        <w:t>RM)</w:t>
      </w:r>
      <w:r w:rsidR="00CA3AF4" w:rsidRPr="0014222F">
        <w:rPr>
          <w:rFonts w:ascii="Calibri" w:hAnsi="Calibri" w:cs="Calibri"/>
          <w:sz w:val="28"/>
          <w:szCs w:val="28"/>
        </w:rPr>
        <w:t xml:space="preserve">   </w:t>
      </w:r>
      <w:proofErr w:type="gramEnd"/>
      <w:r w:rsidR="00CA3AF4" w:rsidRPr="0014222F">
        <w:rPr>
          <w:rFonts w:ascii="Calibri" w:hAnsi="Calibri" w:cs="Calibri"/>
          <w:sz w:val="28"/>
          <w:szCs w:val="28"/>
        </w:rPr>
        <w:t xml:space="preserve">  </w:t>
      </w:r>
      <w:r w:rsidR="003D7AFB" w:rsidRPr="0014222F">
        <w:rPr>
          <w:rFonts w:ascii="Calibri" w:hAnsi="Calibri" w:cs="Calibri"/>
          <w:sz w:val="28"/>
          <w:szCs w:val="28"/>
        </w:rPr>
        <w:t xml:space="preserve"> </w:t>
      </w:r>
      <w:r w:rsidR="0014222F">
        <w:rPr>
          <w:rFonts w:ascii="Calibri" w:hAnsi="Calibri" w:cs="Calibri"/>
          <w:sz w:val="28"/>
          <w:szCs w:val="28"/>
        </w:rPr>
        <w:t>A.S.</w:t>
      </w:r>
      <w:r w:rsidR="00F603A3" w:rsidRPr="0014222F">
        <w:rPr>
          <w:rFonts w:ascii="Calibri" w:hAnsi="Calibri" w:cs="Calibri"/>
          <w:sz w:val="28"/>
          <w:szCs w:val="28"/>
        </w:rPr>
        <w:t xml:space="preserve"> 201</w:t>
      </w:r>
      <w:r w:rsidR="006876DD" w:rsidRPr="0014222F">
        <w:rPr>
          <w:rFonts w:ascii="Calibri" w:hAnsi="Calibri" w:cs="Calibri"/>
          <w:sz w:val="28"/>
          <w:szCs w:val="28"/>
        </w:rPr>
        <w:t>9</w:t>
      </w:r>
      <w:r w:rsidR="00674694" w:rsidRPr="0014222F">
        <w:rPr>
          <w:rFonts w:ascii="Calibri" w:hAnsi="Calibri" w:cs="Calibri"/>
          <w:sz w:val="28"/>
          <w:szCs w:val="28"/>
        </w:rPr>
        <w:t>-</w:t>
      </w:r>
      <w:r w:rsidR="00D70601" w:rsidRPr="0014222F">
        <w:rPr>
          <w:rFonts w:ascii="Calibri" w:hAnsi="Calibri" w:cs="Calibri"/>
          <w:sz w:val="28"/>
          <w:szCs w:val="28"/>
        </w:rPr>
        <w:t>20</w:t>
      </w:r>
      <w:r w:rsidR="006876DD" w:rsidRPr="0014222F">
        <w:rPr>
          <w:rFonts w:ascii="Calibri" w:hAnsi="Calibri" w:cs="Calibri"/>
          <w:sz w:val="28"/>
          <w:szCs w:val="28"/>
        </w:rPr>
        <w:t>20</w:t>
      </w:r>
      <w:r w:rsidR="0018238A" w:rsidRPr="0014222F">
        <w:rPr>
          <w:rFonts w:ascii="Calibri" w:hAnsi="Calibri" w:cs="Calibri"/>
          <w:sz w:val="28"/>
          <w:szCs w:val="28"/>
        </w:rPr>
        <w:t xml:space="preserve"> </w:t>
      </w:r>
      <w:r w:rsidR="00674694" w:rsidRPr="0014222F">
        <w:rPr>
          <w:rFonts w:ascii="Calibri" w:hAnsi="Calibri" w:cs="Calibri"/>
          <w:sz w:val="28"/>
          <w:szCs w:val="28"/>
        </w:rPr>
        <w:t xml:space="preserve"> PROGRAMMAZIONE</w:t>
      </w:r>
      <w:r w:rsidR="0014222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4222F">
        <w:rPr>
          <w:rFonts w:ascii="Calibri" w:hAnsi="Calibri" w:cs="Calibri"/>
          <w:sz w:val="28"/>
          <w:szCs w:val="28"/>
        </w:rPr>
        <w:t>DaD</w:t>
      </w:r>
      <w:proofErr w:type="spellEnd"/>
      <w:r w:rsidR="00D70601" w:rsidRPr="0014222F">
        <w:rPr>
          <w:rFonts w:ascii="Calibri" w:hAnsi="Calibri" w:cs="Calibri"/>
          <w:sz w:val="28"/>
          <w:szCs w:val="28"/>
        </w:rPr>
        <w:t xml:space="preserve">  </w:t>
      </w:r>
      <w:r w:rsidR="00847030" w:rsidRPr="0014222F">
        <w:rPr>
          <w:rFonts w:ascii="Calibri" w:hAnsi="Calibri" w:cs="Calibri"/>
          <w:b/>
          <w:sz w:val="28"/>
          <w:szCs w:val="28"/>
        </w:rPr>
        <w:t>CLASS</w:t>
      </w:r>
      <w:r w:rsidR="002144AF" w:rsidRPr="0014222F">
        <w:rPr>
          <w:rFonts w:ascii="Calibri" w:hAnsi="Calibri" w:cs="Calibri"/>
          <w:b/>
          <w:sz w:val="28"/>
          <w:szCs w:val="28"/>
        </w:rPr>
        <w:t xml:space="preserve">E …………  </w:t>
      </w:r>
      <w:r w:rsidR="003C040B">
        <w:rPr>
          <w:rFonts w:ascii="Calibri" w:hAnsi="Calibri" w:cs="Calibri"/>
          <w:b/>
          <w:sz w:val="28"/>
          <w:szCs w:val="28"/>
        </w:rPr>
        <w:t>Grado</w:t>
      </w:r>
    </w:p>
    <w:p w14:paraId="7559DF2F" w14:textId="77777777" w:rsidR="002144AF" w:rsidRDefault="002144AF" w:rsidP="00873C3C">
      <w:pPr>
        <w:ind w:left="-993"/>
        <w:jc w:val="center"/>
        <w:rPr>
          <w:rFonts w:ascii="Calibri" w:hAnsi="Calibri" w:cs="Calibri"/>
          <w:b/>
        </w:rPr>
      </w:pPr>
    </w:p>
    <w:p w14:paraId="13D4165F" w14:textId="1182DB4C" w:rsidR="00C566E5" w:rsidRDefault="002144AF" w:rsidP="006876DD">
      <w:pPr>
        <w:ind w:left="-99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PROGRAMMAZIONE </w:t>
      </w:r>
      <w:r w:rsidR="007F0E1F">
        <w:rPr>
          <w:rFonts w:ascii="Calibri" w:hAnsi="Calibri" w:cs="Calibri"/>
          <w:b/>
        </w:rPr>
        <w:t xml:space="preserve">ATTIVITA’ DI </w:t>
      </w:r>
      <w:r>
        <w:rPr>
          <w:rFonts w:ascii="Calibri" w:hAnsi="Calibri" w:cs="Calibri"/>
          <w:b/>
        </w:rPr>
        <w:t>DIDATTICA A DISTANZA</w:t>
      </w:r>
    </w:p>
    <w:p w14:paraId="6423BAEA" w14:textId="09C0342D" w:rsidR="00B35479" w:rsidRPr="00D12861" w:rsidRDefault="00D12861" w:rsidP="006876DD">
      <w:pPr>
        <w:ind w:left="-993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</w:t>
      </w:r>
      <w:r w:rsidRPr="00D12861">
        <w:rPr>
          <w:rFonts w:ascii="Calibri" w:hAnsi="Calibri" w:cs="Calibri"/>
          <w:bCs/>
        </w:rPr>
        <w:t>Dpcm 9 marzo 2020</w:t>
      </w:r>
      <w:r>
        <w:rPr>
          <w:rFonts w:ascii="Calibri" w:hAnsi="Calibri" w:cs="Calibri"/>
          <w:bCs/>
        </w:rPr>
        <w:t xml:space="preserve"> -</w:t>
      </w:r>
      <w:r w:rsidRPr="00D12861">
        <w:rPr>
          <w:rFonts w:ascii="Calibri" w:hAnsi="Calibri" w:cs="Calibri"/>
          <w:bCs/>
        </w:rPr>
        <w:t xml:space="preserve"> Nota prot. 388 del 17 marzo 2020</w:t>
      </w:r>
      <w:r w:rsidR="0014222F">
        <w:rPr>
          <w:rFonts w:ascii="Calibri" w:hAnsi="Calibri" w:cs="Calibri"/>
          <w:bCs/>
        </w:rPr>
        <w:t xml:space="preserve"> – Circ. 180 18 marzo 2020</w:t>
      </w:r>
      <w:r>
        <w:rPr>
          <w:rFonts w:ascii="Calibri" w:hAnsi="Calibri" w:cs="Calibri"/>
          <w:bCs/>
        </w:rPr>
        <w:t>)</w:t>
      </w:r>
    </w:p>
    <w:p w14:paraId="4A6AFD92" w14:textId="77777777" w:rsidR="002144AF" w:rsidRPr="00FE09C0" w:rsidRDefault="002144AF" w:rsidP="006876DD">
      <w:pPr>
        <w:ind w:left="-993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1928"/>
        <w:gridCol w:w="2126"/>
        <w:gridCol w:w="2410"/>
        <w:gridCol w:w="2552"/>
        <w:gridCol w:w="2976"/>
        <w:gridCol w:w="2977"/>
      </w:tblGrid>
      <w:tr w:rsidR="00E030D8" w:rsidRPr="00FE09C0" w14:paraId="4F763AC7" w14:textId="77777777" w:rsidTr="0014222F">
        <w:trPr>
          <w:trHeight w:val="458"/>
        </w:trPr>
        <w:tc>
          <w:tcPr>
            <w:tcW w:w="14969" w:type="dxa"/>
            <w:gridSpan w:val="6"/>
            <w:shd w:val="clear" w:color="auto" w:fill="auto"/>
            <w:vAlign w:val="bottom"/>
          </w:tcPr>
          <w:p w14:paraId="058EB9B0" w14:textId="3C15180E" w:rsidR="00E030D8" w:rsidRPr="00FE09C0" w:rsidRDefault="002144AF" w:rsidP="003C1F4E">
            <w:pPr>
              <w:snapToGrid w:val="0"/>
              <w:rPr>
                <w:rFonts w:ascii="Calibri" w:hAnsi="Calibri" w:cs="Calibri"/>
              </w:rPr>
            </w:pPr>
            <w:proofErr w:type="gramStart"/>
            <w:r w:rsidRPr="0018238A">
              <w:rPr>
                <w:rFonts w:ascii="Calibri" w:hAnsi="Calibri" w:cs="Calibri"/>
                <w:b/>
              </w:rPr>
              <w:t>DISCIPLINA</w:t>
            </w:r>
            <w:r>
              <w:rPr>
                <w:rFonts w:ascii="Calibri" w:hAnsi="Calibri" w:cs="Calibri"/>
                <w:b/>
              </w:rPr>
              <w:t xml:space="preserve">:  </w:t>
            </w:r>
            <w:r w:rsidR="0097638A">
              <w:rPr>
                <w:rFonts w:ascii="Calibri" w:hAnsi="Calibri" w:cs="Calibri"/>
                <w:b/>
              </w:rPr>
              <w:t xml:space="preserve"> </w:t>
            </w:r>
            <w:proofErr w:type="gramEnd"/>
            <w:r w:rsidR="0097638A">
              <w:rPr>
                <w:rFonts w:ascii="Calibri" w:hAnsi="Calibri" w:cs="Calibri"/>
                <w:b/>
              </w:rPr>
              <w:t xml:space="preserve">                                        </w:t>
            </w:r>
            <w:r w:rsidR="00BB7AA3">
              <w:rPr>
                <w:rFonts w:ascii="Calibri" w:hAnsi="Calibri" w:cs="Calibri"/>
                <w:b/>
              </w:rPr>
              <w:t xml:space="preserve">                         </w:t>
            </w:r>
            <w:r>
              <w:rPr>
                <w:rFonts w:ascii="Calibri" w:hAnsi="Calibri" w:cs="Calibri"/>
                <w:b/>
              </w:rPr>
              <w:t xml:space="preserve">                       </w:t>
            </w:r>
            <w:r w:rsidR="00BB7AA3">
              <w:rPr>
                <w:rFonts w:ascii="Calibri" w:hAnsi="Calibri" w:cs="Calibri"/>
                <w:b/>
              </w:rPr>
              <w:t xml:space="preserve"> </w:t>
            </w:r>
            <w:r w:rsidR="0097638A">
              <w:rPr>
                <w:rFonts w:ascii="Calibri" w:hAnsi="Calibri" w:cs="Calibri"/>
                <w:b/>
              </w:rPr>
              <w:t xml:space="preserve"> </w:t>
            </w:r>
            <w:r w:rsidR="009B1629">
              <w:rPr>
                <w:rFonts w:ascii="Calibri" w:hAnsi="Calibri" w:cs="Calibri"/>
                <w:b/>
              </w:rPr>
              <w:t>DOCENT</w:t>
            </w:r>
            <w:r>
              <w:rPr>
                <w:rFonts w:ascii="Calibri" w:hAnsi="Calibri" w:cs="Calibri"/>
                <w:b/>
              </w:rPr>
              <w:t>E</w:t>
            </w:r>
            <w:r w:rsidR="00A27261">
              <w:rPr>
                <w:rFonts w:ascii="Calibri" w:hAnsi="Calibri" w:cs="Calibri"/>
                <w:b/>
              </w:rPr>
              <w:t>:</w:t>
            </w:r>
            <w:r w:rsidR="002969D2">
              <w:rPr>
                <w:rFonts w:ascii="Calibri" w:hAnsi="Calibri" w:cs="Calibri"/>
                <w:b/>
              </w:rPr>
              <w:t xml:space="preserve">  </w:t>
            </w:r>
            <w:r w:rsidR="003C040B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341CF6" w:rsidRPr="00FE09C0" w14:paraId="40306200" w14:textId="77777777" w:rsidTr="0014222F">
        <w:trPr>
          <w:trHeight w:val="391"/>
        </w:trPr>
        <w:tc>
          <w:tcPr>
            <w:tcW w:w="14969" w:type="dxa"/>
            <w:gridSpan w:val="6"/>
            <w:shd w:val="clear" w:color="auto" w:fill="auto"/>
            <w:vAlign w:val="center"/>
          </w:tcPr>
          <w:p w14:paraId="05B9B3B9" w14:textId="42BEF7CB" w:rsidR="00F60650" w:rsidRPr="00F14A14" w:rsidRDefault="003D46B8" w:rsidP="00D24CC9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Inizio attività Didattica a Distanza ………………………………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…….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  <w:tr w:rsidR="00975C46" w:rsidRPr="00861CE7" w14:paraId="249EA566" w14:textId="77777777" w:rsidTr="0014222F">
        <w:tc>
          <w:tcPr>
            <w:tcW w:w="1928" w:type="dxa"/>
            <w:shd w:val="clear" w:color="auto" w:fill="auto"/>
            <w:vAlign w:val="center"/>
          </w:tcPr>
          <w:p w14:paraId="1B2C70C5" w14:textId="5BF22568" w:rsidR="00975C46" w:rsidRPr="00861CE7" w:rsidRDefault="00975C46" w:rsidP="00D1286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1CE7">
              <w:rPr>
                <w:rFonts w:ascii="Calibri" w:hAnsi="Calibri" w:cs="Calibri"/>
                <w:b/>
                <w:sz w:val="22"/>
                <w:szCs w:val="22"/>
              </w:rPr>
              <w:t>Competenze chiave</w:t>
            </w:r>
            <w:r w:rsidR="0014222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4222F" w:rsidRPr="0014222F">
              <w:rPr>
                <w:rStyle w:val="Rimandonotaapidipagina"/>
                <w:rFonts w:ascii="Calibri" w:hAnsi="Calibri" w:cs="Calibri"/>
                <w:b/>
                <w:sz w:val="28"/>
                <w:szCs w:val="28"/>
              </w:rPr>
              <w:footnoteReference w:id="1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EEF615" w14:textId="77777777" w:rsidR="00975C46" w:rsidRPr="00861CE7" w:rsidRDefault="00975C46" w:rsidP="00D128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1CE7">
              <w:rPr>
                <w:rFonts w:ascii="Calibri" w:hAnsi="Calibri" w:cs="Calibri"/>
                <w:b/>
                <w:sz w:val="22"/>
                <w:szCs w:val="22"/>
              </w:rPr>
              <w:t>Competenze specifiche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879E7D" w14:textId="3B8231A5" w:rsidR="00975C46" w:rsidRPr="0014222F" w:rsidRDefault="00975C46" w:rsidP="0014222F">
            <w:pPr>
              <w:ind w:left="-5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1CE7"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593FC1" w14:textId="3CBD0C00" w:rsidR="00975C46" w:rsidRPr="0014222F" w:rsidRDefault="00975C46" w:rsidP="001422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1CE7">
              <w:rPr>
                <w:rFonts w:ascii="Calibri" w:hAnsi="Calibri" w:cs="Calibri"/>
                <w:b/>
                <w:sz w:val="22"/>
                <w:szCs w:val="22"/>
              </w:rPr>
              <w:t>Conoscenze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30B54F" w14:textId="01A547B8" w:rsidR="00975C46" w:rsidRPr="0014222F" w:rsidRDefault="00975C46" w:rsidP="001422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1CE7">
              <w:rPr>
                <w:rFonts w:ascii="Calibri" w:hAnsi="Calibri" w:cs="Calibri"/>
                <w:b/>
                <w:sz w:val="22"/>
                <w:szCs w:val="22"/>
              </w:rPr>
              <w:t>Metodologi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14222F" w:rsidRPr="0014222F">
              <w:rPr>
                <w:rStyle w:val="Rimandonotaapidipagina"/>
                <w:rFonts w:ascii="Calibri" w:hAnsi="Calibri" w:cs="Calibri"/>
                <w:b/>
                <w:sz w:val="28"/>
                <w:szCs w:val="28"/>
              </w:rPr>
              <w:footnoteReference w:id="2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EFABCD" w14:textId="0FFA9F6A" w:rsidR="00975C46" w:rsidRPr="0014222F" w:rsidRDefault="00975C46" w:rsidP="001422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Strumenti</w:t>
            </w:r>
            <w:r w:rsidR="0014222F" w:rsidRPr="0014222F">
              <w:rPr>
                <w:rStyle w:val="Rimandonotaapidipagina"/>
                <w:rFonts w:ascii="Calibri" w:hAnsi="Calibri" w:cs="Calibri"/>
                <w:b/>
                <w:sz w:val="28"/>
                <w:szCs w:val="28"/>
              </w:rPr>
              <w:footnoteReference w:id="3"/>
            </w:r>
          </w:p>
        </w:tc>
      </w:tr>
      <w:tr w:rsidR="00975C46" w:rsidRPr="00FE09C0" w14:paraId="264EE1F1" w14:textId="77777777" w:rsidTr="0014222F">
        <w:tc>
          <w:tcPr>
            <w:tcW w:w="1928" w:type="dxa"/>
            <w:shd w:val="clear" w:color="auto" w:fill="auto"/>
            <w:vAlign w:val="center"/>
          </w:tcPr>
          <w:p w14:paraId="51E51522" w14:textId="77777777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3990DE" w14:textId="77777777" w:rsidR="00975C46" w:rsidRPr="002969D2" w:rsidRDefault="00975C46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776C18" w14:textId="77777777" w:rsidR="00975C46" w:rsidRPr="006876DD" w:rsidRDefault="00975C46" w:rsidP="002144AF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7A8739" w14:textId="77777777" w:rsidR="00975C46" w:rsidRPr="006876DD" w:rsidRDefault="00975C46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A25984" w14:textId="77777777" w:rsidR="00975C46" w:rsidRPr="006876DD" w:rsidRDefault="00975C46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54C7340" w14:textId="77777777" w:rsidR="00975C46" w:rsidRPr="006876DD" w:rsidRDefault="00975C46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351058E" w14:textId="65DC739E" w:rsidR="00975C46" w:rsidRPr="006876DD" w:rsidRDefault="00975C46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22F" w:rsidRPr="00FE09C0" w14:paraId="5A1C0BAD" w14:textId="77777777" w:rsidTr="0014222F">
        <w:tc>
          <w:tcPr>
            <w:tcW w:w="1928" w:type="dxa"/>
            <w:shd w:val="clear" w:color="auto" w:fill="auto"/>
            <w:vAlign w:val="center"/>
          </w:tcPr>
          <w:p w14:paraId="2E4F25D7" w14:textId="77777777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8BA2A7" w14:textId="29F16F7F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EBCC0A" w14:textId="77777777" w:rsidR="0014222F" w:rsidRPr="006876DD" w:rsidRDefault="0014222F" w:rsidP="002144AF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FF80A4" w14:textId="77777777" w:rsidR="0014222F" w:rsidRPr="006876DD" w:rsidRDefault="0014222F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F6C15B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964BF96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16C8A3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22F" w:rsidRPr="00FE09C0" w14:paraId="663333B7" w14:textId="77777777" w:rsidTr="0014222F">
        <w:tc>
          <w:tcPr>
            <w:tcW w:w="1928" w:type="dxa"/>
            <w:shd w:val="clear" w:color="auto" w:fill="auto"/>
            <w:vAlign w:val="center"/>
          </w:tcPr>
          <w:p w14:paraId="11182941" w14:textId="77777777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001335" w14:textId="2D6B869E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ED8A75" w14:textId="77777777" w:rsidR="0014222F" w:rsidRPr="006876DD" w:rsidRDefault="0014222F" w:rsidP="002144AF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E578CE" w14:textId="77777777" w:rsidR="0014222F" w:rsidRPr="006876DD" w:rsidRDefault="0014222F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658498E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40ABACF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AD5217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22F" w:rsidRPr="00FE09C0" w14:paraId="4E1EAC81" w14:textId="77777777" w:rsidTr="0014222F">
        <w:tc>
          <w:tcPr>
            <w:tcW w:w="1928" w:type="dxa"/>
            <w:shd w:val="clear" w:color="auto" w:fill="auto"/>
            <w:vAlign w:val="center"/>
          </w:tcPr>
          <w:p w14:paraId="1EA53444" w14:textId="77777777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2F515E" w14:textId="66F34B86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514323" w14:textId="77777777" w:rsidR="0014222F" w:rsidRPr="006876DD" w:rsidRDefault="0014222F" w:rsidP="002144AF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897432" w14:textId="77777777" w:rsidR="0014222F" w:rsidRPr="006876DD" w:rsidRDefault="0014222F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3BA43E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D189E96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88C5F2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22F" w:rsidRPr="00FE09C0" w14:paraId="5005C8BA" w14:textId="77777777" w:rsidTr="0014222F">
        <w:tc>
          <w:tcPr>
            <w:tcW w:w="1928" w:type="dxa"/>
            <w:shd w:val="clear" w:color="auto" w:fill="auto"/>
            <w:vAlign w:val="center"/>
          </w:tcPr>
          <w:p w14:paraId="2C1CB576" w14:textId="77777777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0BCE8C" w14:textId="42D2CD59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FF95DF" w14:textId="77777777" w:rsidR="0014222F" w:rsidRPr="006876DD" w:rsidRDefault="0014222F" w:rsidP="002144AF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254AA6" w14:textId="77777777" w:rsidR="0014222F" w:rsidRPr="006876DD" w:rsidRDefault="0014222F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ADBCD0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C3150BB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F2CF40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22F" w:rsidRPr="00FE09C0" w14:paraId="30EEBCB5" w14:textId="77777777" w:rsidTr="0014222F">
        <w:tc>
          <w:tcPr>
            <w:tcW w:w="1928" w:type="dxa"/>
            <w:shd w:val="clear" w:color="auto" w:fill="auto"/>
            <w:vAlign w:val="center"/>
          </w:tcPr>
          <w:p w14:paraId="5A2AB27D" w14:textId="77777777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7B0BB1" w14:textId="646A3972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7C5207" w14:textId="77777777" w:rsidR="0014222F" w:rsidRPr="006876DD" w:rsidRDefault="0014222F" w:rsidP="002144AF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63B062" w14:textId="77777777" w:rsidR="0014222F" w:rsidRPr="006876DD" w:rsidRDefault="0014222F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9727146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67063D2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0B23D83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22F" w:rsidRPr="00FE09C0" w14:paraId="5B1A1FCA" w14:textId="77777777" w:rsidTr="0014222F">
        <w:tc>
          <w:tcPr>
            <w:tcW w:w="1928" w:type="dxa"/>
            <w:shd w:val="clear" w:color="auto" w:fill="auto"/>
            <w:vAlign w:val="center"/>
          </w:tcPr>
          <w:p w14:paraId="46551823" w14:textId="77777777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187783" w14:textId="330E4AB7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ADD419" w14:textId="77777777" w:rsidR="0014222F" w:rsidRPr="006876DD" w:rsidRDefault="0014222F" w:rsidP="002144AF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AEB86C" w14:textId="77777777" w:rsidR="0014222F" w:rsidRPr="006876DD" w:rsidRDefault="0014222F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E5CBF1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ECDCC0C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19A6A1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22F" w:rsidRPr="00FE09C0" w14:paraId="25CB6E32" w14:textId="77777777" w:rsidTr="0014222F">
        <w:tc>
          <w:tcPr>
            <w:tcW w:w="1928" w:type="dxa"/>
            <w:shd w:val="clear" w:color="auto" w:fill="auto"/>
            <w:vAlign w:val="center"/>
          </w:tcPr>
          <w:p w14:paraId="113A66E0" w14:textId="77777777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4998E5" w14:textId="498BBF65" w:rsidR="0014222F" w:rsidRDefault="0014222F" w:rsidP="001422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7B80A1" w14:textId="77777777" w:rsidR="0014222F" w:rsidRPr="006876DD" w:rsidRDefault="0014222F" w:rsidP="002144AF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0268A6" w14:textId="77777777" w:rsidR="0014222F" w:rsidRPr="006876DD" w:rsidRDefault="0014222F" w:rsidP="002144AF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7558B5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7D8FEA1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AAD4F63" w14:textId="77777777" w:rsidR="0014222F" w:rsidRPr="006876DD" w:rsidRDefault="0014222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44AF" w:rsidRPr="00FE09C0" w14:paraId="174D22EA" w14:textId="77777777" w:rsidTr="0014222F">
        <w:tc>
          <w:tcPr>
            <w:tcW w:w="6464" w:type="dxa"/>
            <w:gridSpan w:val="3"/>
            <w:shd w:val="clear" w:color="auto" w:fill="auto"/>
            <w:vAlign w:val="center"/>
          </w:tcPr>
          <w:p w14:paraId="3438FF82" w14:textId="579275CA" w:rsidR="00D24CC9" w:rsidRPr="0014222F" w:rsidRDefault="002144AF" w:rsidP="0041754F">
            <w:pPr>
              <w:rPr>
                <w:rFonts w:ascii="Calibri" w:hAnsi="Calibri" w:cs="Calibri"/>
                <w:b/>
              </w:rPr>
            </w:pPr>
            <w:r w:rsidRPr="00BA4F00">
              <w:rPr>
                <w:rFonts w:ascii="Calibri" w:hAnsi="Calibri" w:cs="Calibri"/>
                <w:b/>
              </w:rPr>
              <w:t>Modalità e strumenti di verifica degli apprendimenti e delle competenze</w:t>
            </w:r>
            <w:r w:rsidR="0014222F" w:rsidRPr="0014222F">
              <w:rPr>
                <w:rStyle w:val="Rimandonotaapidipagina"/>
                <w:rFonts w:ascii="Calibri" w:hAnsi="Calibri" w:cs="Calibri"/>
                <w:b/>
                <w:sz w:val="28"/>
                <w:szCs w:val="28"/>
              </w:rPr>
              <w:footnoteReference w:id="4"/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09AEF080" w14:textId="77777777" w:rsidR="002144AF" w:rsidRPr="00933F2C" w:rsidRDefault="002144AF" w:rsidP="002144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265712" w14:textId="77777777" w:rsidR="00D24CC9" w:rsidRPr="00FE09C0" w:rsidRDefault="00D24CC9" w:rsidP="0014222F">
      <w:pPr>
        <w:rPr>
          <w:rFonts w:ascii="Calibri" w:hAnsi="Calibri" w:cs="Calibri"/>
        </w:rPr>
      </w:pPr>
    </w:p>
    <w:sectPr w:rsidR="00D24CC9" w:rsidRPr="00FE09C0" w:rsidSect="00D12861">
      <w:footerReference w:type="default" r:id="rId8"/>
      <w:pgSz w:w="16838" w:h="11906" w:orient="landscape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12C7" w14:textId="77777777" w:rsidR="00646906" w:rsidRDefault="00646906">
      <w:r>
        <w:separator/>
      </w:r>
    </w:p>
  </w:endnote>
  <w:endnote w:type="continuationSeparator" w:id="0">
    <w:p w14:paraId="7339EFC8" w14:textId="77777777" w:rsidR="00646906" w:rsidRDefault="0064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4216" w14:textId="7F1CEDF5" w:rsidR="00D70601" w:rsidRDefault="0039278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BE2A6EC" wp14:editId="5E1C4F59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A5FF6" w14:textId="24CAC847" w:rsidR="00D70601" w:rsidRDefault="00D7060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47700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2A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9.1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" stroked="f">
              <v:fill opacity="0"/>
              <v:textbox inset="0,0,0,0">
                <w:txbxContent>
                  <w:p w14:paraId="112A5FF6" w14:textId="24CAC847" w:rsidR="00D70601" w:rsidRDefault="00D70601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47700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C67A" w14:textId="77777777" w:rsidR="00646906" w:rsidRDefault="00646906">
      <w:r>
        <w:separator/>
      </w:r>
    </w:p>
  </w:footnote>
  <w:footnote w:type="continuationSeparator" w:id="0">
    <w:p w14:paraId="6796C799" w14:textId="77777777" w:rsidR="00646906" w:rsidRDefault="00646906">
      <w:r>
        <w:continuationSeparator/>
      </w:r>
    </w:p>
  </w:footnote>
  <w:footnote w:id="1">
    <w:p w14:paraId="7391F021" w14:textId="5FBAE30D" w:rsidR="0014222F" w:rsidRPr="0014222F" w:rsidRDefault="0014222F" w:rsidP="0014222F">
      <w:pPr>
        <w:textAlignment w:val="baseline"/>
        <w:rPr>
          <w:rFonts w:asciiTheme="minorHAnsi" w:hAnsiTheme="minorHAnsi" w:cstheme="minorHAnsi"/>
          <w:sz w:val="20"/>
          <w:szCs w:val="20"/>
          <w:lang w:eastAsia="it-IT"/>
        </w:rPr>
      </w:pPr>
      <w:r w:rsidRPr="0014222F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14222F">
        <w:rPr>
          <w:rFonts w:asciiTheme="minorHAnsi" w:hAnsiTheme="minorHAnsi" w:cstheme="minorHAnsi"/>
          <w:sz w:val="20"/>
          <w:szCs w:val="20"/>
        </w:rPr>
        <w:t xml:space="preserve"> </w:t>
      </w:r>
      <w:r w:rsidRPr="0014222F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 xml:space="preserve">1. </w:t>
      </w:r>
      <w:r w:rsidRPr="0014222F">
        <w:rPr>
          <w:rFonts w:asciiTheme="minorHAnsi" w:hAnsiTheme="minorHAnsi" w:cstheme="minorHAnsi"/>
          <w:sz w:val="20"/>
          <w:szCs w:val="20"/>
        </w:rPr>
        <w:t>competenza alfabetica funzionale</w:t>
      </w:r>
      <w:r w:rsidRPr="0014222F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>. - 2.</w:t>
      </w:r>
      <w:r w:rsidRPr="0014222F">
        <w:rPr>
          <w:rFonts w:asciiTheme="minorHAnsi" w:hAnsiTheme="minorHAnsi" w:cstheme="minorHAnsi"/>
          <w:sz w:val="20"/>
          <w:szCs w:val="20"/>
        </w:rPr>
        <w:t xml:space="preserve"> competenza multilinguistica</w:t>
      </w:r>
      <w:r w:rsidRPr="0014222F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 xml:space="preserve">. - 3. </w:t>
      </w:r>
      <w:r w:rsidRPr="0014222F">
        <w:rPr>
          <w:rFonts w:asciiTheme="minorHAnsi" w:hAnsiTheme="minorHAnsi" w:cstheme="minorHAnsi"/>
          <w:sz w:val="20"/>
          <w:szCs w:val="20"/>
        </w:rPr>
        <w:t>competenza matematica e competenza in scienze, tecnologie e ingegneria</w:t>
      </w:r>
      <w:r w:rsidRPr="0014222F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 xml:space="preserve">. - 4. competenza digitale. - 5. </w:t>
      </w:r>
      <w:r w:rsidRPr="0014222F">
        <w:rPr>
          <w:rFonts w:asciiTheme="minorHAnsi" w:hAnsiTheme="minorHAnsi" w:cstheme="minorHAnsi"/>
          <w:sz w:val="20"/>
          <w:szCs w:val="20"/>
        </w:rPr>
        <w:t>competenza personale, sociale e capacità di imparare a imparare</w:t>
      </w:r>
      <w:r w:rsidRPr="0014222F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>. – 6.</w:t>
      </w:r>
      <w:r w:rsidRPr="0014222F">
        <w:rPr>
          <w:rFonts w:asciiTheme="minorHAnsi" w:hAnsiTheme="minorHAnsi" w:cstheme="minorHAnsi"/>
          <w:sz w:val="20"/>
          <w:szCs w:val="20"/>
        </w:rPr>
        <w:t xml:space="preserve"> competenza in materia di cittadinanza</w:t>
      </w:r>
      <w:r w:rsidRPr="0014222F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 xml:space="preserve">. - 7. </w:t>
      </w:r>
      <w:r w:rsidRPr="0014222F">
        <w:rPr>
          <w:rFonts w:asciiTheme="minorHAnsi" w:hAnsiTheme="minorHAnsi" w:cstheme="minorHAnsi"/>
          <w:sz w:val="20"/>
          <w:szCs w:val="20"/>
        </w:rPr>
        <w:t>competenza imprenditoriale</w:t>
      </w:r>
      <w:r w:rsidRPr="0014222F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 xml:space="preserve">. - 8. </w:t>
      </w:r>
      <w:r w:rsidRPr="0014222F">
        <w:rPr>
          <w:rFonts w:asciiTheme="minorHAnsi" w:hAnsiTheme="minorHAnsi" w:cstheme="minorHAnsi"/>
          <w:sz w:val="20"/>
          <w:szCs w:val="20"/>
        </w:rPr>
        <w:t>competenza in materia di consapevolezza ed espressione culturali</w:t>
      </w:r>
      <w:r w:rsidRPr="0014222F">
        <w:rPr>
          <w:rFonts w:asciiTheme="minorHAnsi" w:hAnsiTheme="minorHAnsi" w:cstheme="minorHAnsi"/>
          <w:color w:val="222222"/>
          <w:sz w:val="20"/>
          <w:szCs w:val="20"/>
          <w:lang w:eastAsia="it-IT"/>
        </w:rPr>
        <w:t>.</w:t>
      </w:r>
    </w:p>
  </w:footnote>
  <w:footnote w:id="2">
    <w:p w14:paraId="3888EEBD" w14:textId="734BD95D" w:rsidR="0014222F" w:rsidRPr="0014222F" w:rsidRDefault="0014222F">
      <w:pPr>
        <w:pStyle w:val="Testonotaapidipagina"/>
        <w:rPr>
          <w:rFonts w:asciiTheme="minorHAnsi" w:hAnsiTheme="minorHAnsi" w:cstheme="minorHAnsi"/>
        </w:rPr>
      </w:pPr>
      <w:r w:rsidRPr="0014222F">
        <w:rPr>
          <w:rStyle w:val="Rimandonotaapidipagina"/>
          <w:rFonts w:asciiTheme="minorHAnsi" w:hAnsiTheme="minorHAnsi" w:cstheme="minorHAnsi"/>
        </w:rPr>
        <w:footnoteRef/>
      </w:r>
      <w:r w:rsidRPr="0014222F">
        <w:rPr>
          <w:rFonts w:asciiTheme="minorHAnsi" w:hAnsiTheme="minorHAnsi" w:cstheme="minorHAnsi"/>
        </w:rPr>
        <w:t xml:space="preserve"> </w:t>
      </w:r>
      <w:r w:rsidRPr="0014222F">
        <w:rPr>
          <w:rFonts w:asciiTheme="minorHAnsi" w:hAnsiTheme="minorHAnsi" w:cstheme="minorHAnsi"/>
          <w:bCs/>
        </w:rPr>
        <w:t xml:space="preserve">Videolezioni in differita o in diretta, audio lezione, classe virtuale, chat, restituzione elaborati tramite piattaforme </w:t>
      </w:r>
      <w:r w:rsidRPr="0014222F">
        <w:rPr>
          <w:rFonts w:asciiTheme="minorHAnsi" w:hAnsiTheme="minorHAnsi" w:cstheme="minorHAnsi"/>
          <w:bCs/>
        </w:rPr>
        <w:t>specifiche o</w:t>
      </w:r>
      <w:r w:rsidRPr="0014222F">
        <w:rPr>
          <w:rFonts w:asciiTheme="minorHAnsi" w:hAnsiTheme="minorHAnsi" w:cstheme="minorHAnsi"/>
          <w:bCs/>
        </w:rPr>
        <w:t xml:space="preserve"> tramite posta elettronica</w:t>
      </w:r>
    </w:p>
  </w:footnote>
  <w:footnote w:id="3">
    <w:p w14:paraId="6D1896A8" w14:textId="6AE16C1A" w:rsidR="0014222F" w:rsidRPr="0014222F" w:rsidRDefault="0014222F">
      <w:pPr>
        <w:pStyle w:val="Testonotaapidipagina"/>
        <w:rPr>
          <w:rFonts w:asciiTheme="minorHAnsi" w:hAnsiTheme="minorHAnsi" w:cstheme="minorHAnsi"/>
        </w:rPr>
      </w:pPr>
      <w:r w:rsidRPr="0014222F">
        <w:rPr>
          <w:rStyle w:val="Rimandonotaapidipagina"/>
          <w:rFonts w:asciiTheme="minorHAnsi" w:hAnsiTheme="minorHAnsi" w:cstheme="minorHAnsi"/>
        </w:rPr>
        <w:footnoteRef/>
      </w:r>
      <w:r w:rsidRPr="0014222F">
        <w:rPr>
          <w:rFonts w:asciiTheme="minorHAnsi" w:hAnsiTheme="minorHAnsi" w:cstheme="minorHAnsi"/>
        </w:rPr>
        <w:t xml:space="preserve"> </w:t>
      </w:r>
      <w:r w:rsidRPr="0014222F">
        <w:rPr>
          <w:rFonts w:asciiTheme="minorHAnsi" w:hAnsiTheme="minorHAnsi" w:cstheme="minorHAnsi"/>
          <w:bCs/>
        </w:rPr>
        <w:t>App case editrici, libro digitale, piattaforme, filmati, documentari, Treccani, schede, organizzatori grafici, materiali prodotti dall’insegnante, ecc.</w:t>
      </w:r>
    </w:p>
  </w:footnote>
  <w:footnote w:id="4">
    <w:p w14:paraId="27420D21" w14:textId="02472223" w:rsidR="0014222F" w:rsidRPr="0014222F" w:rsidRDefault="0014222F">
      <w:pPr>
        <w:pStyle w:val="Testonotaapidipagina"/>
        <w:rPr>
          <w:rFonts w:asciiTheme="minorHAnsi" w:hAnsiTheme="minorHAnsi" w:cstheme="minorHAnsi"/>
        </w:rPr>
      </w:pPr>
      <w:r w:rsidRPr="0014222F">
        <w:rPr>
          <w:rStyle w:val="Rimandonotaapidipagina"/>
          <w:rFonts w:asciiTheme="minorHAnsi" w:hAnsiTheme="minorHAnsi" w:cstheme="minorHAnsi"/>
        </w:rPr>
        <w:footnoteRef/>
      </w:r>
      <w:r w:rsidRPr="0014222F">
        <w:rPr>
          <w:rFonts w:asciiTheme="minorHAnsi" w:hAnsiTheme="minorHAnsi" w:cstheme="minorHAnsi"/>
        </w:rPr>
        <w:t xml:space="preserve"> </w:t>
      </w:r>
      <w:r w:rsidRPr="0014222F">
        <w:rPr>
          <w:rFonts w:asciiTheme="minorHAnsi" w:hAnsiTheme="minorHAnsi" w:cstheme="minorHAnsi"/>
          <w:bCs/>
        </w:rPr>
        <w:t xml:space="preserve">Restituzione </w:t>
      </w:r>
      <w:r w:rsidRPr="0014222F">
        <w:rPr>
          <w:rFonts w:asciiTheme="minorHAnsi" w:hAnsiTheme="minorHAnsi" w:cstheme="minorHAnsi"/>
          <w:bCs/>
        </w:rPr>
        <w:t xml:space="preserve">e valutazione degli </w:t>
      </w:r>
      <w:r w:rsidRPr="0014222F">
        <w:rPr>
          <w:rFonts w:asciiTheme="minorHAnsi" w:hAnsiTheme="minorHAnsi" w:cstheme="minorHAnsi"/>
          <w:bCs/>
        </w:rPr>
        <w:t xml:space="preserve">elaborati corretti; livello di interazione; test on line; tipologie </w:t>
      </w:r>
      <w:r w:rsidRPr="0014222F">
        <w:rPr>
          <w:rFonts w:asciiTheme="minorHAnsi" w:hAnsiTheme="minorHAnsi" w:cstheme="minorHAnsi"/>
          <w:bCs/>
        </w:rPr>
        <w:t>e valutazione tramite</w:t>
      </w:r>
      <w:r w:rsidRPr="0014222F">
        <w:rPr>
          <w:rFonts w:asciiTheme="minorHAnsi" w:hAnsiTheme="minorHAnsi" w:cstheme="minorHAnsi"/>
          <w:bCs/>
        </w:rPr>
        <w:t xml:space="preserve"> colloquio</w:t>
      </w:r>
      <w:r w:rsidRPr="0014222F">
        <w:rPr>
          <w:rFonts w:asciiTheme="minorHAnsi" w:hAnsiTheme="minorHAnsi" w:cstheme="minorHAnsi"/>
          <w:bCs/>
        </w:rPr>
        <w:t xml:space="preserve"> online</w:t>
      </w:r>
      <w:r w:rsidRPr="0014222F">
        <w:rPr>
          <w:rFonts w:asciiTheme="minorHAnsi" w:hAnsiTheme="minorHAnsi" w:cstheme="minorHAnsi"/>
          <w:bCs/>
        </w:rPr>
        <w:t>; rispetto dei tempi di consegna, ecc</w:t>
      </w:r>
      <w:r w:rsidRPr="0014222F">
        <w:rPr>
          <w:rFonts w:asciiTheme="minorHAnsi" w:hAnsiTheme="minorHAnsi" w:cstheme="minorHAnsi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B1"/>
    <w:rsid w:val="00003DDB"/>
    <w:rsid w:val="00004F17"/>
    <w:rsid w:val="000202EF"/>
    <w:rsid w:val="0002651D"/>
    <w:rsid w:val="0003363A"/>
    <w:rsid w:val="00052F92"/>
    <w:rsid w:val="00054201"/>
    <w:rsid w:val="00070C9B"/>
    <w:rsid w:val="000A0EEE"/>
    <w:rsid w:val="000A1283"/>
    <w:rsid w:val="000E7BFD"/>
    <w:rsid w:val="000F431F"/>
    <w:rsid w:val="00121246"/>
    <w:rsid w:val="001257CA"/>
    <w:rsid w:val="0014222F"/>
    <w:rsid w:val="001554A3"/>
    <w:rsid w:val="00166F93"/>
    <w:rsid w:val="00173A29"/>
    <w:rsid w:val="0018238A"/>
    <w:rsid w:val="00197141"/>
    <w:rsid w:val="001A0AB7"/>
    <w:rsid w:val="001A1BE6"/>
    <w:rsid w:val="001A5A4E"/>
    <w:rsid w:val="001A7D4C"/>
    <w:rsid w:val="001B38B2"/>
    <w:rsid w:val="001D6AC5"/>
    <w:rsid w:val="002144AF"/>
    <w:rsid w:val="00220BB5"/>
    <w:rsid w:val="002254D9"/>
    <w:rsid w:val="002357D0"/>
    <w:rsid w:val="0029309A"/>
    <w:rsid w:val="002966DC"/>
    <w:rsid w:val="002969D2"/>
    <w:rsid w:val="002A0667"/>
    <w:rsid w:val="002C3199"/>
    <w:rsid w:val="002D1B9D"/>
    <w:rsid w:val="003128E8"/>
    <w:rsid w:val="00314636"/>
    <w:rsid w:val="00322C48"/>
    <w:rsid w:val="00341CF6"/>
    <w:rsid w:val="0034766B"/>
    <w:rsid w:val="00347700"/>
    <w:rsid w:val="0035343C"/>
    <w:rsid w:val="00370D52"/>
    <w:rsid w:val="00382150"/>
    <w:rsid w:val="00392788"/>
    <w:rsid w:val="00393619"/>
    <w:rsid w:val="003978B1"/>
    <w:rsid w:val="003A43D4"/>
    <w:rsid w:val="003C040B"/>
    <w:rsid w:val="003C1F4E"/>
    <w:rsid w:val="003D46B8"/>
    <w:rsid w:val="003D7AFB"/>
    <w:rsid w:val="003F6644"/>
    <w:rsid w:val="00400502"/>
    <w:rsid w:val="00401E6C"/>
    <w:rsid w:val="00413267"/>
    <w:rsid w:val="004167A9"/>
    <w:rsid w:val="0041754F"/>
    <w:rsid w:val="00424737"/>
    <w:rsid w:val="00424D13"/>
    <w:rsid w:val="004378DE"/>
    <w:rsid w:val="00440FE4"/>
    <w:rsid w:val="004476B9"/>
    <w:rsid w:val="00474778"/>
    <w:rsid w:val="00483B5D"/>
    <w:rsid w:val="00490673"/>
    <w:rsid w:val="004A129C"/>
    <w:rsid w:val="004A1D40"/>
    <w:rsid w:val="004B33CD"/>
    <w:rsid w:val="004B7F1C"/>
    <w:rsid w:val="004E55EE"/>
    <w:rsid w:val="00505109"/>
    <w:rsid w:val="00535893"/>
    <w:rsid w:val="0053658B"/>
    <w:rsid w:val="00570472"/>
    <w:rsid w:val="005751A9"/>
    <w:rsid w:val="005C0288"/>
    <w:rsid w:val="005C7B1E"/>
    <w:rsid w:val="005D082D"/>
    <w:rsid w:val="005E1BDB"/>
    <w:rsid w:val="005E46C4"/>
    <w:rsid w:val="005F64F4"/>
    <w:rsid w:val="006035C2"/>
    <w:rsid w:val="00604763"/>
    <w:rsid w:val="00616514"/>
    <w:rsid w:val="0064033E"/>
    <w:rsid w:val="00646906"/>
    <w:rsid w:val="00674694"/>
    <w:rsid w:val="006876DD"/>
    <w:rsid w:val="006A3991"/>
    <w:rsid w:val="006A768B"/>
    <w:rsid w:val="006A79DE"/>
    <w:rsid w:val="006B79EB"/>
    <w:rsid w:val="006C1C44"/>
    <w:rsid w:val="006E569F"/>
    <w:rsid w:val="006F7668"/>
    <w:rsid w:val="007123AC"/>
    <w:rsid w:val="00712D2F"/>
    <w:rsid w:val="00733379"/>
    <w:rsid w:val="0077726A"/>
    <w:rsid w:val="00792616"/>
    <w:rsid w:val="007C3041"/>
    <w:rsid w:val="007C4B10"/>
    <w:rsid w:val="007C5116"/>
    <w:rsid w:val="007D2C25"/>
    <w:rsid w:val="007F0E1F"/>
    <w:rsid w:val="00824663"/>
    <w:rsid w:val="00840263"/>
    <w:rsid w:val="00847030"/>
    <w:rsid w:val="00861CE7"/>
    <w:rsid w:val="00873C3C"/>
    <w:rsid w:val="00894CC8"/>
    <w:rsid w:val="00895A41"/>
    <w:rsid w:val="008A0A45"/>
    <w:rsid w:val="008A3C87"/>
    <w:rsid w:val="008B7BFC"/>
    <w:rsid w:val="008C6263"/>
    <w:rsid w:val="008D7416"/>
    <w:rsid w:val="008E2D4B"/>
    <w:rsid w:val="009058D9"/>
    <w:rsid w:val="00906353"/>
    <w:rsid w:val="00916492"/>
    <w:rsid w:val="009244FC"/>
    <w:rsid w:val="009304BB"/>
    <w:rsid w:val="00931B3B"/>
    <w:rsid w:val="00933F2C"/>
    <w:rsid w:val="009367B7"/>
    <w:rsid w:val="009634BA"/>
    <w:rsid w:val="00975C46"/>
    <w:rsid w:val="0097638A"/>
    <w:rsid w:val="00995844"/>
    <w:rsid w:val="009A5F8B"/>
    <w:rsid w:val="009B1629"/>
    <w:rsid w:val="009B39C8"/>
    <w:rsid w:val="009D4EE5"/>
    <w:rsid w:val="009F29E6"/>
    <w:rsid w:val="00A209E0"/>
    <w:rsid w:val="00A218BB"/>
    <w:rsid w:val="00A27261"/>
    <w:rsid w:val="00A32055"/>
    <w:rsid w:val="00A32621"/>
    <w:rsid w:val="00A56608"/>
    <w:rsid w:val="00A72B3C"/>
    <w:rsid w:val="00AA56BF"/>
    <w:rsid w:val="00AB79A4"/>
    <w:rsid w:val="00AE28A9"/>
    <w:rsid w:val="00AE6A50"/>
    <w:rsid w:val="00AF3168"/>
    <w:rsid w:val="00B22DD4"/>
    <w:rsid w:val="00B247EC"/>
    <w:rsid w:val="00B26E59"/>
    <w:rsid w:val="00B321F2"/>
    <w:rsid w:val="00B35479"/>
    <w:rsid w:val="00B403AD"/>
    <w:rsid w:val="00B52771"/>
    <w:rsid w:val="00B55296"/>
    <w:rsid w:val="00B64B6A"/>
    <w:rsid w:val="00B974E8"/>
    <w:rsid w:val="00BA4F00"/>
    <w:rsid w:val="00BA71EF"/>
    <w:rsid w:val="00BB675E"/>
    <w:rsid w:val="00BB7AA3"/>
    <w:rsid w:val="00BC363A"/>
    <w:rsid w:val="00BC6373"/>
    <w:rsid w:val="00BE01C6"/>
    <w:rsid w:val="00C06755"/>
    <w:rsid w:val="00C17B11"/>
    <w:rsid w:val="00C346C3"/>
    <w:rsid w:val="00C37368"/>
    <w:rsid w:val="00C46752"/>
    <w:rsid w:val="00C51315"/>
    <w:rsid w:val="00C566E5"/>
    <w:rsid w:val="00C671F5"/>
    <w:rsid w:val="00C8103C"/>
    <w:rsid w:val="00CA1DC4"/>
    <w:rsid w:val="00CA1E5B"/>
    <w:rsid w:val="00CA3AF4"/>
    <w:rsid w:val="00CE46ED"/>
    <w:rsid w:val="00CE6F5C"/>
    <w:rsid w:val="00D06549"/>
    <w:rsid w:val="00D06749"/>
    <w:rsid w:val="00D06BF8"/>
    <w:rsid w:val="00D11E9D"/>
    <w:rsid w:val="00D12861"/>
    <w:rsid w:val="00D24CC9"/>
    <w:rsid w:val="00D54765"/>
    <w:rsid w:val="00D560E4"/>
    <w:rsid w:val="00D60E58"/>
    <w:rsid w:val="00D70601"/>
    <w:rsid w:val="00D70CF6"/>
    <w:rsid w:val="00D7724D"/>
    <w:rsid w:val="00DB3109"/>
    <w:rsid w:val="00DC04AA"/>
    <w:rsid w:val="00DC5FDB"/>
    <w:rsid w:val="00E017F1"/>
    <w:rsid w:val="00E030D8"/>
    <w:rsid w:val="00E279F9"/>
    <w:rsid w:val="00E47864"/>
    <w:rsid w:val="00E5261B"/>
    <w:rsid w:val="00EA7414"/>
    <w:rsid w:val="00EB293B"/>
    <w:rsid w:val="00EC12C6"/>
    <w:rsid w:val="00EE47F6"/>
    <w:rsid w:val="00EE5FBE"/>
    <w:rsid w:val="00EF31D3"/>
    <w:rsid w:val="00F02B2F"/>
    <w:rsid w:val="00F12580"/>
    <w:rsid w:val="00F14A14"/>
    <w:rsid w:val="00F159FD"/>
    <w:rsid w:val="00F603A3"/>
    <w:rsid w:val="00F60650"/>
    <w:rsid w:val="00F819B0"/>
    <w:rsid w:val="00F974CC"/>
    <w:rsid w:val="00FB3B31"/>
    <w:rsid w:val="00FB6965"/>
    <w:rsid w:val="00FC3790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432DA1"/>
  <w15:chartTrackingRefBased/>
  <w15:docId w15:val="{D03D6561-52F1-43D8-B675-EDC0454A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eastAsia="Times New Roman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eastAsia="Times New Roman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pPr>
      <w:tabs>
        <w:tab w:val="left" w:pos="0"/>
      </w:tabs>
    </w:pPr>
    <w:rPr>
      <w:sz w:val="22"/>
      <w:szCs w:val="20"/>
    </w:rPr>
  </w:style>
  <w:style w:type="paragraph" w:customStyle="1" w:styleId="Rientrocorpodeltesto21">
    <w:name w:val="Rientro corpo del testo 21"/>
    <w:basedOn w:val="Normale"/>
    <w:pPr>
      <w:tabs>
        <w:tab w:val="left" w:pos="360"/>
      </w:tabs>
      <w:ind w:left="360" w:hanging="360"/>
    </w:pPr>
    <w:rPr>
      <w:sz w:val="22"/>
      <w:szCs w:val="20"/>
    </w:rPr>
  </w:style>
  <w:style w:type="paragraph" w:customStyle="1" w:styleId="orizzontale">
    <w:name w:val="orizzontale"/>
    <w:basedOn w:val="Normale"/>
    <w:pPr>
      <w:widowControl w:val="0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4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9DE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A79DE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83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35893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1422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22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222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22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222F"/>
    <w:rPr>
      <w:b/>
      <w:bCs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222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222F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222F"/>
    <w:rPr>
      <w:vertAlign w:val="superscript"/>
    </w:rPr>
  </w:style>
  <w:style w:type="character" w:customStyle="1" w:styleId="normaltextrun">
    <w:name w:val="normaltextrun"/>
    <w:basedOn w:val="Carpredefinitoparagrafo"/>
    <w:rsid w:val="0014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67BA-09B8-4938-BEDB-13F330F5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Pirandello                                                                                                                       anno scolastico 2009/2010</vt:lpstr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Pirandello                                                                                                                       anno scolastico 2009/2010</dc:title>
  <dc:subject/>
  <dc:creator>Pc</dc:creator>
  <cp:keywords/>
  <cp:lastModifiedBy>Dirigente Scolastico</cp:lastModifiedBy>
  <cp:revision>2</cp:revision>
  <cp:lastPrinted>2015-09-04T08:37:00Z</cp:lastPrinted>
  <dcterms:created xsi:type="dcterms:W3CDTF">2020-03-27T11:28:00Z</dcterms:created>
  <dcterms:modified xsi:type="dcterms:W3CDTF">2020-03-27T11:28:00Z</dcterms:modified>
</cp:coreProperties>
</file>